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 xml:space="preserve">Obiettivo Specifico 10.2 – Azione 10.2.2. sottoazione 10.2.2A “Competenze di base” - Avviso </w:t>
      </w:r>
      <w:proofErr w:type="spellStart"/>
      <w:r w:rsidR="001878FF" w:rsidRPr="001878FF">
        <w:rPr>
          <w:rFonts w:asciiTheme="minorHAnsi" w:hAnsiTheme="minorHAnsi"/>
          <w:b/>
          <w:sz w:val="20"/>
          <w:szCs w:val="20"/>
        </w:rPr>
        <w:t>AOODGEFID\Prot</w:t>
      </w:r>
      <w:proofErr w:type="spellEnd"/>
      <w:r w:rsidR="001878FF" w:rsidRPr="001878FF">
        <w:rPr>
          <w:rFonts w:asciiTheme="minorHAnsi" w:hAnsiTheme="minorHAnsi"/>
          <w:b/>
          <w:sz w:val="20"/>
          <w:szCs w:val="20"/>
        </w:rPr>
        <w:t>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proofErr w:type="spellStart"/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proofErr w:type="spellEnd"/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0B4865" w:rsidRDefault="000B4865" w:rsidP="005E6DC9">
      <w:pPr>
        <w:rPr>
          <w:rFonts w:ascii="Calibri" w:hAnsi="Calibri" w:cs="Calibri"/>
          <w:b/>
        </w:rPr>
      </w:pPr>
    </w:p>
    <w:p w:rsidR="00D359CA" w:rsidRPr="004D4F2D" w:rsidRDefault="00D359CA" w:rsidP="00D359CA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DOMANDA </w:t>
      </w:r>
      <w:proofErr w:type="spellStart"/>
      <w:r w:rsidRPr="004D4F2D">
        <w:rPr>
          <w:rFonts w:asciiTheme="minorHAnsi" w:hAnsiTheme="minorHAnsi" w:cs="Calibri"/>
          <w:b/>
          <w:sz w:val="22"/>
          <w:szCs w:val="22"/>
        </w:rPr>
        <w:t>DI</w:t>
      </w:r>
      <w:proofErr w:type="spellEnd"/>
      <w:r w:rsidRPr="004D4F2D">
        <w:rPr>
          <w:rFonts w:asciiTheme="minorHAnsi" w:hAnsiTheme="minorHAnsi" w:cs="Calibri"/>
          <w:b/>
          <w:sz w:val="22"/>
          <w:szCs w:val="22"/>
        </w:rPr>
        <w:t xml:space="preserve"> REPERIMENTO:</w:t>
      </w:r>
    </w:p>
    <w:p w:rsidR="00D359CA" w:rsidRPr="004D4F2D" w:rsidRDefault="00D359CA" w:rsidP="00D359CA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TUTOR INTERNI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nato/a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2D">
        <w:rPr>
          <w:rFonts w:asciiTheme="minorHAnsi" w:hAnsiTheme="minorHAnsi"/>
          <w:sz w:val="20"/>
          <w:szCs w:val="20"/>
        </w:rPr>
        <w:t xml:space="preserve">il  ___/___/_______ 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b/>
          <w:color w:val="auto"/>
        </w:rPr>
      </w:pPr>
      <w:r w:rsidRPr="004D4F2D">
        <w:rPr>
          <w:rFonts w:asciiTheme="minorHAnsi" w:hAnsiTheme="minorHAnsi" w:cs="Times New Roman"/>
          <w:b/>
          <w:color w:val="auto"/>
        </w:rPr>
        <w:t>CHIEDE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D359CA" w:rsidRPr="00E377FA" w:rsidRDefault="00D359CA" w:rsidP="00D359CA">
      <w:pPr>
        <w:pStyle w:val="Paragrafoelenco"/>
        <w:spacing w:line="360" w:lineRule="auto"/>
        <w:ind w:left="357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15207C">
        <w:rPr>
          <w:rFonts w:asciiTheme="minorHAnsi" w:hAnsiTheme="minorHAnsi"/>
          <w:bCs/>
          <w:lang w:val="it-IT"/>
        </w:rPr>
        <w:t>Alla S.V. di essere ammesso/a alla  procedura di selezione</w:t>
      </w:r>
      <w:r w:rsidRPr="0015207C">
        <w:rPr>
          <w:rFonts w:asciiTheme="minorHAnsi" w:hAnsiTheme="minorHAnsi"/>
          <w:lang w:val="it-IT"/>
        </w:rPr>
        <w:t xml:space="preserve">, per i  moduli previsti dal Piano Integrato d’Istituto </w:t>
      </w:r>
      <w:r w:rsidRPr="00D359CA">
        <w:rPr>
          <w:rFonts w:asciiTheme="minorHAnsi" w:hAnsiTheme="minorHAnsi" w:cs="Calibri"/>
          <w:b/>
          <w:lang w:val="it-IT"/>
        </w:rPr>
        <w:t>“</w:t>
      </w:r>
      <w:proofErr w:type="spellStart"/>
      <w:r w:rsidRPr="00D359CA">
        <w:rPr>
          <w:rFonts w:asciiTheme="minorHAnsi" w:hAnsiTheme="minorHAnsi" w:cs="Calibri"/>
          <w:b/>
          <w:lang w:val="it-IT"/>
        </w:rPr>
        <w:t>DigitAbili</w:t>
      </w:r>
      <w:proofErr w:type="spellEnd"/>
      <w:r w:rsidRPr="00D359CA">
        <w:rPr>
          <w:rFonts w:asciiTheme="minorHAnsi" w:hAnsiTheme="minorHAnsi" w:cs="Calibri"/>
          <w:b/>
          <w:lang w:val="it-IT"/>
        </w:rPr>
        <w:t>”</w:t>
      </w:r>
      <w:r w:rsidRPr="00D359CA">
        <w:rPr>
          <w:rFonts w:asciiTheme="minorHAnsi" w:hAnsiTheme="minorHAnsi"/>
          <w:lang w:val="it-IT"/>
        </w:rPr>
        <w:t xml:space="preserve"> </w:t>
      </w:r>
      <w:r w:rsidRPr="0015207C">
        <w:rPr>
          <w:rFonts w:asciiTheme="minorHAnsi" w:hAnsiTheme="minorHAnsi"/>
          <w:lang w:val="it-IT"/>
        </w:rPr>
        <w:t xml:space="preserve">annualità 2018/19,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 xml:space="preserve">per l’attribuzione dell’incarico in qualità di: </w:t>
      </w:r>
      <w:r w:rsidRPr="00E377F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TUTOR per il modulo:   (segnare con una </w:t>
      </w:r>
      <w:r w:rsidRPr="00E377FA">
        <w:rPr>
          <w:rFonts w:asciiTheme="minorHAnsi" w:hAnsiTheme="minorHAnsi" w:cstheme="minorHAnsi"/>
          <w:b/>
          <w:bCs/>
          <w:sz w:val="20"/>
          <w:szCs w:val="20"/>
          <w:lang w:val="it-IT"/>
        </w:rPr>
        <w:t>X</w:t>
      </w:r>
      <w:r w:rsidRPr="00E377F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il progetto di interesse)</w:t>
      </w:r>
    </w:p>
    <w:p w:rsidR="00D359CA" w:rsidRDefault="00D359CA" w:rsidP="00D359CA">
      <w:pPr>
        <w:pStyle w:val="Corpodeltesto21"/>
        <w:ind w:left="357"/>
        <w:rPr>
          <w:b w:val="0"/>
          <w:bCs w:val="0"/>
          <w:i/>
          <w:iCs/>
          <w:sz w:val="22"/>
          <w:szCs w:val="22"/>
        </w:rPr>
      </w:pPr>
    </w:p>
    <w:tbl>
      <w:tblPr>
        <w:tblStyle w:val="Grigliatabella"/>
        <w:tblW w:w="9809" w:type="dxa"/>
        <w:tblLayout w:type="fixed"/>
        <w:tblLook w:val="04A0"/>
      </w:tblPr>
      <w:tblGrid>
        <w:gridCol w:w="2438"/>
        <w:gridCol w:w="851"/>
        <w:gridCol w:w="3969"/>
        <w:gridCol w:w="1984"/>
        <w:gridCol w:w="567"/>
      </w:tblGrid>
      <w:tr w:rsidR="00D359CA" w:rsidTr="00D359CA">
        <w:trPr>
          <w:trHeight w:val="417"/>
        </w:trPr>
        <w:tc>
          <w:tcPr>
            <w:tcW w:w="2438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Titolo modulo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Tipologia di modulo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784D88"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Ordine di scuola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x</w:t>
            </w:r>
          </w:p>
        </w:tc>
      </w:tr>
      <w:tr w:rsidR="00D359CA" w:rsidTr="00D359CA">
        <w:trPr>
          <w:trHeight w:val="265"/>
        </w:trPr>
        <w:tc>
          <w:tcPr>
            <w:tcW w:w="2438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Noi e i robot</w:t>
            </w:r>
          </w:p>
        </w:tc>
        <w:tc>
          <w:tcPr>
            <w:tcW w:w="851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3969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Sviluppo del pensiero computazionale e della creatività digitale</w:t>
            </w:r>
          </w:p>
        </w:tc>
        <w:tc>
          <w:tcPr>
            <w:tcW w:w="1984" w:type="dxa"/>
          </w:tcPr>
          <w:p w:rsidR="00D359CA" w:rsidRPr="00FA0B48" w:rsidRDefault="00D359CA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18 ALLIEVI PRIMARIA</w:t>
            </w:r>
          </w:p>
        </w:tc>
        <w:tc>
          <w:tcPr>
            <w:tcW w:w="567" w:type="dxa"/>
          </w:tcPr>
          <w:p w:rsidR="00D359CA" w:rsidRDefault="00D359CA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D359CA" w:rsidTr="00D359CA">
        <w:trPr>
          <w:trHeight w:val="69"/>
        </w:trPr>
        <w:tc>
          <w:tcPr>
            <w:tcW w:w="2438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Robot in progress</w:t>
            </w:r>
          </w:p>
        </w:tc>
        <w:tc>
          <w:tcPr>
            <w:tcW w:w="851" w:type="dxa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3969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Sviluppo del pensiero computazionale e della creatività digitale</w:t>
            </w:r>
          </w:p>
        </w:tc>
        <w:tc>
          <w:tcPr>
            <w:tcW w:w="1984" w:type="dxa"/>
          </w:tcPr>
          <w:p w:rsidR="00D359CA" w:rsidRPr="00FA0B48" w:rsidRDefault="00D359CA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18 ALLIEVI PRIMARIA</w:t>
            </w:r>
          </w:p>
        </w:tc>
        <w:tc>
          <w:tcPr>
            <w:tcW w:w="567" w:type="dxa"/>
          </w:tcPr>
          <w:p w:rsidR="00D359CA" w:rsidRDefault="00D359CA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D359CA" w:rsidTr="00D359CA">
        <w:trPr>
          <w:trHeight w:val="69"/>
        </w:trPr>
        <w:tc>
          <w:tcPr>
            <w:tcW w:w="2438" w:type="dxa"/>
          </w:tcPr>
          <w:p w:rsidR="00D359CA" w:rsidRPr="00082B79" w:rsidRDefault="00D359CA" w:rsidP="00D359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Scuola VS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yberbullismo</w:t>
            </w:r>
            <w:proofErr w:type="spellEnd"/>
          </w:p>
        </w:tc>
        <w:tc>
          <w:tcPr>
            <w:tcW w:w="851" w:type="dxa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3969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Competenze di cittadinanza digitale</w:t>
            </w:r>
          </w:p>
        </w:tc>
        <w:tc>
          <w:tcPr>
            <w:tcW w:w="1984" w:type="dxa"/>
          </w:tcPr>
          <w:p w:rsidR="00D359CA" w:rsidRPr="00FA0B48" w:rsidRDefault="00D359CA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18 ALLIEVI PRIMARIA</w:t>
            </w:r>
          </w:p>
        </w:tc>
        <w:tc>
          <w:tcPr>
            <w:tcW w:w="567" w:type="dxa"/>
          </w:tcPr>
          <w:p w:rsidR="00D359CA" w:rsidRDefault="00D359CA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D359CA" w:rsidTr="00D359CA">
        <w:trPr>
          <w:trHeight w:val="69"/>
        </w:trPr>
        <w:tc>
          <w:tcPr>
            <w:tcW w:w="2438" w:type="dxa"/>
          </w:tcPr>
          <w:p w:rsidR="00D359CA" w:rsidRPr="00082B79" w:rsidRDefault="00D359CA" w:rsidP="00082B7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 xml:space="preserve">Scuola VS </w:t>
            </w:r>
            <w:proofErr w:type="spellStart"/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Cyberbullismo</w:t>
            </w:r>
            <w:proofErr w:type="spellEnd"/>
            <w:r w:rsidRPr="00082B7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3969" w:type="dxa"/>
          </w:tcPr>
          <w:p w:rsidR="00D359CA" w:rsidRPr="00082B79" w:rsidRDefault="00D359C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Competenze di cittadinanza digitale</w:t>
            </w:r>
          </w:p>
        </w:tc>
        <w:tc>
          <w:tcPr>
            <w:tcW w:w="1984" w:type="dxa"/>
          </w:tcPr>
          <w:p w:rsidR="00D359CA" w:rsidRPr="00FA0B48" w:rsidRDefault="00D359CA" w:rsidP="00082B79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 xml:space="preserve">18 ALLIEVI SECONDARIA </w:t>
            </w:r>
          </w:p>
        </w:tc>
        <w:tc>
          <w:tcPr>
            <w:tcW w:w="567" w:type="dxa"/>
          </w:tcPr>
          <w:p w:rsidR="00D359CA" w:rsidRDefault="00D359CA" w:rsidP="00082B79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</w:tbl>
    <w:p w:rsidR="00D359CA" w:rsidRPr="004D4F2D" w:rsidRDefault="00D359CA" w:rsidP="00D359CA">
      <w:pPr>
        <w:pStyle w:val="Rientrocorpodeltesto"/>
        <w:spacing w:line="360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lastRenderedPageBreak/>
        <w:t>A  tal fine allega: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Curriculum vitae redatto in formato europeo (Compilato in ogni sua parte, con tutti i titoli e le esperienze che danno diritto a punteggio messi in evidenza )  (Allegato B);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Richiesta punteggio (Allegato C);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Informativa privacy (Allegato D);</w:t>
      </w:r>
    </w:p>
    <w:p w:rsidR="00D359CA" w:rsidRPr="004D4F2D" w:rsidRDefault="00D359CA" w:rsidP="00D359CA">
      <w:pPr>
        <w:pStyle w:val="Corpodeltesto"/>
        <w:numPr>
          <w:ilvl w:val="12"/>
          <w:numId w:val="0"/>
        </w:numPr>
        <w:tabs>
          <w:tab w:val="left" w:pos="1049"/>
        </w:tabs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Il/La  sottoscritto/a  </w:t>
      </w:r>
      <w:r w:rsidRPr="004D4F2D">
        <w:rPr>
          <w:rFonts w:asciiTheme="minorHAnsi" w:hAnsiTheme="minorHAnsi"/>
          <w:b/>
          <w:sz w:val="22"/>
          <w:szCs w:val="22"/>
        </w:rPr>
        <w:t>dichiara: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di aver letto il bando e di accettarlo integralmente;</w:t>
      </w:r>
    </w:p>
    <w:p w:rsidR="00D359CA" w:rsidRPr="004D4F2D" w:rsidRDefault="00D359CA" w:rsidP="00D359CA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essere docente in servizio a tempo indeterminato dell’I.C. “</w:t>
      </w:r>
      <w:proofErr w:type="spellStart"/>
      <w:r w:rsidRPr="004D4F2D">
        <w:rPr>
          <w:rFonts w:asciiTheme="minorHAnsi" w:eastAsia="Arial" w:hAnsiTheme="minorHAnsi" w:cs="Calibri"/>
          <w:sz w:val="22"/>
          <w:szCs w:val="22"/>
        </w:rPr>
        <w:t>Sperone-Pertini</w:t>
      </w:r>
      <w:proofErr w:type="spellEnd"/>
      <w:r w:rsidRPr="004D4F2D">
        <w:rPr>
          <w:rFonts w:asciiTheme="minorHAnsi" w:eastAsia="Arial" w:hAnsiTheme="minorHAnsi" w:cs="Calibri"/>
          <w:sz w:val="22"/>
          <w:szCs w:val="22"/>
        </w:rPr>
        <w:t xml:space="preserve">” di Palermo; </w:t>
      </w:r>
    </w:p>
    <w:p w:rsidR="00D359CA" w:rsidRPr="004D4F2D" w:rsidRDefault="00D359CA" w:rsidP="00D359CA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avere comprovate conoscenze informatiche;</w:t>
      </w:r>
    </w:p>
    <w:p w:rsidR="00D359CA" w:rsidRPr="004D4F2D" w:rsidRDefault="00D359CA" w:rsidP="00D359C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lang w:val="it-IT"/>
        </w:rPr>
      </w:pPr>
      <w:r w:rsidRPr="004D4F2D">
        <w:rPr>
          <w:rFonts w:asciiTheme="minorHAnsi" w:hAnsiTheme="minorHAnsi" w:cs="Calibri"/>
          <w:lang w:val="it-IT"/>
        </w:rPr>
        <w:t>di essere in possesso di  comprovate esperienze lavorative progettuali effettuate nel campo della valutazione;</w:t>
      </w:r>
    </w:p>
    <w:p w:rsidR="00D359CA" w:rsidRPr="004D4F2D" w:rsidRDefault="00D359CA" w:rsidP="00D359CA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sapere gestire e inserire materiali e informazioni su piattaforme on-line;</w:t>
      </w:r>
    </w:p>
    <w:p w:rsidR="00D359CA" w:rsidRPr="004D4F2D" w:rsidRDefault="00D359CA" w:rsidP="00D359C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lang w:val="it-IT"/>
        </w:rPr>
      </w:pPr>
      <w:r w:rsidRPr="004D4F2D">
        <w:rPr>
          <w:rFonts w:asciiTheme="minorHAnsi" w:hAnsiTheme="minorHAnsi" w:cs="Calibri"/>
          <w:lang w:val="it-IT"/>
        </w:rPr>
        <w:t xml:space="preserve">di essere in possesso di esperienze lavorative di coordinamento  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4D4F2D">
        <w:rPr>
          <w:rFonts w:asciiTheme="minorHAnsi" w:hAnsiTheme="minorHAnsi" w:cs="Calibri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di aver letto la completa informativa privacy ai sensi dell’art.13 del D. </w:t>
      </w:r>
      <w:proofErr w:type="spellStart"/>
      <w:r w:rsidRPr="004D4F2D">
        <w:rPr>
          <w:rFonts w:asciiTheme="minorHAnsi" w:hAnsiTheme="minorHAnsi"/>
          <w:sz w:val="22"/>
          <w:szCs w:val="22"/>
        </w:rPr>
        <w:t>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4D4F2D">
        <w:rPr>
          <w:rFonts w:asciiTheme="minorHAnsi" w:hAnsiTheme="minorHAnsi"/>
          <w:sz w:val="22"/>
          <w:szCs w:val="22"/>
        </w:rPr>
        <w:t>D.Lgs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n.196/2003, nei limiti , per le finalità e per la durata necessari per gli adempimenti connessi al rapporto di lavoro;</w:t>
      </w:r>
    </w:p>
    <w:p w:rsidR="00D359CA" w:rsidRDefault="00D359CA" w:rsidP="00D359CA">
      <w:pPr>
        <w:pStyle w:val="Titolo"/>
        <w:ind w:left="360"/>
        <w:rPr>
          <w:rFonts w:ascii="Arial Narrow" w:hAnsi="Arial Narrow" w:cs="Calibri"/>
          <w:b w:val="0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</w:t>
      </w:r>
      <w:r w:rsidRPr="004D4F2D">
        <w:rPr>
          <w:rFonts w:asciiTheme="minorHAnsi" w:hAnsiTheme="minorHAnsi"/>
          <w:sz w:val="28"/>
          <w:szCs w:val="28"/>
        </w:rPr>
        <w:t xml:space="preserve">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</w:t>
      </w: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44" w:rsidRDefault="00445C44">
      <w:r>
        <w:separator/>
      </w:r>
    </w:p>
  </w:endnote>
  <w:endnote w:type="continuationSeparator" w:id="0">
    <w:p w:rsidR="00445C44" w:rsidRDefault="0044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9A76AA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9150AF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BD4A49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</w:t>
    </w:r>
    <w:proofErr w:type="spellStart"/>
    <w:r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 xml:space="preserve">Fondi Strutturali Europei - PON 2014-2020 -  </w:t>
          </w:r>
          <w:proofErr w:type="spellStart"/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</w:t>
          </w:r>
          <w:proofErr w:type="spellEnd"/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TUTOR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A76AA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A76AA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150A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9A76AA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proofErr w:type="spellStart"/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 xml:space="preserve">Fondi Strutturali Europei - PON 2014-2020 -  </w:t>
          </w:r>
          <w:proofErr w:type="spellStart"/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</w:t>
          </w:r>
          <w:proofErr w:type="spellEnd"/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TUTOR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A76AA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A76AA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150A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9A76AA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44" w:rsidRDefault="00445C44">
      <w:r>
        <w:separator/>
      </w:r>
    </w:p>
  </w:footnote>
  <w:footnote w:type="continuationSeparator" w:id="0">
    <w:p w:rsidR="00445C44" w:rsidRDefault="0044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45C44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150AF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A76AA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3414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2019-05-20T17:23:00Z</dcterms:created>
  <dcterms:modified xsi:type="dcterms:W3CDTF">2019-05-20T17:23:00Z</dcterms:modified>
</cp:coreProperties>
</file>